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6C78EB" w:rsidRDefault="006C78EB" w:rsidP="006C78EB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6C78EB" w:rsidRPr="006C78EB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eastAsia="Verdana" w:hAnsiTheme="minorHAnsi"/>
          <w:b/>
          <w:sz w:val="20"/>
          <w:szCs w:val="20"/>
        </w:rPr>
        <w:t>“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Programma Operativo Nazionale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6C78EB" w:rsidRPr="006C78EB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6C78EB" w:rsidRPr="001D01E6" w:rsidRDefault="006C78EB" w:rsidP="006C78EB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6C78EB" w:rsidRPr="006C78EB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6C78EB" w:rsidRPr="006C78EB" w:rsidRDefault="006C78EB" w:rsidP="006C78EB">
      <w:pPr>
        <w:pStyle w:val="Pidipagina"/>
        <w:ind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5728D6" w:rsidRPr="008411FE" w:rsidRDefault="005728D6" w:rsidP="005728D6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AL DIRIGENTE SCOLASTICO </w:t>
      </w:r>
    </w:p>
    <w:p w:rsidR="005728D6" w:rsidRPr="008411FE" w:rsidRDefault="005728D6" w:rsidP="005728D6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>Dell’</w:t>
      </w:r>
      <w:proofErr w:type="spellStart"/>
      <w:r w:rsidRPr="008411FE">
        <w:rPr>
          <w:rFonts w:asciiTheme="minorHAnsi" w:hAnsiTheme="minorHAnsi" w:cstheme="minorHAnsi"/>
          <w:b/>
          <w:bCs/>
          <w:sz w:val="20"/>
          <w:szCs w:val="20"/>
        </w:rPr>
        <w:t>I.C.S.</w:t>
      </w:r>
      <w:proofErr w:type="spellEnd"/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” SPERONE-PERTINI” </w:t>
      </w:r>
    </w:p>
    <w:p w:rsidR="005728D6" w:rsidRPr="008411FE" w:rsidRDefault="005728D6" w:rsidP="005728D6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Palermo </w:t>
      </w:r>
    </w:p>
    <w:p w:rsidR="005728D6" w:rsidRPr="00AD532F" w:rsidRDefault="005728D6" w:rsidP="005728D6">
      <w:pPr>
        <w:pStyle w:val="Default"/>
        <w:jc w:val="center"/>
        <w:rPr>
          <w:sz w:val="22"/>
          <w:szCs w:val="22"/>
        </w:rPr>
      </w:pPr>
      <w:r w:rsidRPr="00AD532F">
        <w:rPr>
          <w:b/>
          <w:bCs/>
          <w:sz w:val="22"/>
          <w:szCs w:val="22"/>
        </w:rPr>
        <w:t xml:space="preserve">ADESIONE ALUNNI </w:t>
      </w:r>
    </w:p>
    <w:p w:rsidR="005728D6" w:rsidRPr="008411FE" w:rsidRDefault="005728D6" w:rsidP="005728D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Il/ la sottoscritto/a genitore/tutore: </w:t>
      </w:r>
    </w:p>
    <w:p w:rsidR="005728D6" w:rsidRDefault="005728D6" w:rsidP="005728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Cognome______________________ Nome 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11FE">
        <w:rPr>
          <w:rFonts w:asciiTheme="minorHAnsi" w:hAnsiTheme="minorHAnsi" w:cstheme="minorHAnsi"/>
          <w:sz w:val="20"/>
          <w:szCs w:val="20"/>
        </w:rPr>
        <w:t>Data di nascita ____________</w:t>
      </w:r>
    </w:p>
    <w:p w:rsidR="005728D6" w:rsidRDefault="005728D6" w:rsidP="005728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728D6" w:rsidRPr="008411FE" w:rsidRDefault="005728D6" w:rsidP="005728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Comune di nascita______________________,C.F. </w:t>
      </w:r>
      <w:proofErr w:type="spellStart"/>
      <w:r w:rsidRPr="008411FE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r w:rsidRPr="008411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728D6" w:rsidRPr="008411FE" w:rsidRDefault="005728D6" w:rsidP="005728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728D6" w:rsidRPr="008411FE" w:rsidRDefault="005728D6" w:rsidP="005728D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indirizzo______________________________  telefono______________telefonino_____________ </w:t>
      </w:r>
    </w:p>
    <w:p w:rsidR="005728D6" w:rsidRPr="008411FE" w:rsidRDefault="005728D6" w:rsidP="005728D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E</w:t>
      </w:r>
    </w:p>
    <w:p w:rsidR="005728D6" w:rsidRPr="008411FE" w:rsidRDefault="005728D6" w:rsidP="005728D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Il/ la sottoscritto/a genitore/tutore: </w:t>
      </w:r>
    </w:p>
    <w:p w:rsidR="005728D6" w:rsidRDefault="005728D6" w:rsidP="005728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Cognome______________________ Nome 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11FE">
        <w:rPr>
          <w:rFonts w:asciiTheme="minorHAnsi" w:hAnsiTheme="minorHAnsi" w:cstheme="minorHAnsi"/>
          <w:sz w:val="20"/>
          <w:szCs w:val="20"/>
        </w:rPr>
        <w:t>Data di nascita ____________</w:t>
      </w:r>
    </w:p>
    <w:p w:rsidR="005728D6" w:rsidRDefault="005728D6" w:rsidP="005728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728D6" w:rsidRPr="008411FE" w:rsidRDefault="005728D6" w:rsidP="005728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Comune di nascita______________________,C.F. </w:t>
      </w:r>
      <w:proofErr w:type="spellStart"/>
      <w:r w:rsidRPr="008411FE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r w:rsidRPr="008411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728D6" w:rsidRPr="008411FE" w:rsidRDefault="005728D6" w:rsidP="005728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728D6" w:rsidRPr="008411FE" w:rsidRDefault="005728D6" w:rsidP="005728D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indirizzo______________________________  telefono______________telefonino_____________ </w:t>
      </w:r>
    </w:p>
    <w:p w:rsidR="005728D6" w:rsidRPr="008411FE" w:rsidRDefault="005728D6" w:rsidP="005728D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CHIEDONO</w:t>
      </w:r>
    </w:p>
    <w:p w:rsidR="005728D6" w:rsidRPr="008411FE" w:rsidRDefault="005728D6" w:rsidP="005728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che il/la proprio/a figlio/a </w:t>
      </w:r>
      <w:proofErr w:type="spellStart"/>
      <w:r w:rsidRPr="008411F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</w:t>
      </w:r>
      <w:proofErr w:type="spellEnd"/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., </w:t>
      </w:r>
    </w:p>
    <w:p w:rsidR="005728D6" w:rsidRPr="008411FE" w:rsidRDefault="005728D6" w:rsidP="005728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nato a </w:t>
      </w:r>
      <w:proofErr w:type="spellStart"/>
      <w:r w:rsidRPr="008411F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</w:t>
      </w:r>
      <w:proofErr w:type="spellEnd"/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., il </w:t>
      </w:r>
      <w:proofErr w:type="spellStart"/>
      <w:r w:rsidRPr="008411FE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proofErr w:type="spellEnd"/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., C.F.: </w:t>
      </w:r>
      <w:proofErr w:type="spellStart"/>
      <w:r w:rsidRPr="008411F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</w:t>
      </w:r>
      <w:proofErr w:type="spellEnd"/>
      <w:r w:rsidRPr="008411FE">
        <w:rPr>
          <w:rFonts w:asciiTheme="minorHAnsi" w:hAnsiTheme="minorHAnsi" w:cstheme="minorHAnsi"/>
          <w:color w:val="000000"/>
          <w:sz w:val="20"/>
          <w:szCs w:val="20"/>
        </w:rPr>
        <w:t>..</w:t>
      </w:r>
    </w:p>
    <w:p w:rsidR="005728D6" w:rsidRPr="00FC1196" w:rsidRDefault="005728D6" w:rsidP="005728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residente a 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>..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……………………………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……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.) in via/piazza 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 n. …. iscritto/a alla classe ___sez. ___  Plesso ___________ dell’ I. C. “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Sperone-Pertini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”,  </w:t>
      </w:r>
      <w:r w:rsidRPr="00FC1196">
        <w:rPr>
          <w:rFonts w:asciiTheme="minorHAnsi" w:hAnsiTheme="minorHAnsi" w:cstheme="minorHAnsi"/>
          <w:bCs/>
          <w:color w:val="000000"/>
          <w:sz w:val="20"/>
          <w:szCs w:val="20"/>
        </w:rPr>
        <w:t>sia ammesso/a a partecipare al sotto indicato modulo formativo, previsto dal bando indicato in oggetto:</w:t>
      </w:r>
    </w:p>
    <w:p w:rsidR="00242F55" w:rsidRDefault="00242F55" w:rsidP="003A210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10456" w:type="dxa"/>
        <w:tblLayout w:type="fixed"/>
        <w:tblLook w:val="04A0"/>
      </w:tblPr>
      <w:tblGrid>
        <w:gridCol w:w="1668"/>
        <w:gridCol w:w="850"/>
        <w:gridCol w:w="2126"/>
        <w:gridCol w:w="1843"/>
        <w:gridCol w:w="3969"/>
      </w:tblGrid>
      <w:tr w:rsidR="005728D6" w:rsidTr="00ED1164">
        <w:trPr>
          <w:trHeight w:val="417"/>
        </w:trPr>
        <w:tc>
          <w:tcPr>
            <w:tcW w:w="1668" w:type="dxa"/>
            <w:shd w:val="clear" w:color="auto" w:fill="8DB3E2" w:themeFill="text2" w:themeFillTint="66"/>
          </w:tcPr>
          <w:p w:rsidR="005728D6" w:rsidRPr="00ED1164" w:rsidRDefault="005728D6" w:rsidP="004F3B8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ED1164">
              <w:rPr>
                <w:rFonts w:asciiTheme="minorHAnsi" w:hAnsiTheme="minorHAnsi" w:cs="Calibri"/>
                <w:b/>
                <w:sz w:val="16"/>
                <w:szCs w:val="16"/>
              </w:rPr>
              <w:lastRenderedPageBreak/>
              <w:t>Titolo modulo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728D6" w:rsidRPr="00ED1164" w:rsidRDefault="005728D6" w:rsidP="00392524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ED1164">
              <w:rPr>
                <w:rFonts w:asciiTheme="minorHAnsi" w:hAnsiTheme="minorHAnsi" w:cs="Calibri"/>
                <w:b/>
                <w:sz w:val="16"/>
                <w:szCs w:val="16"/>
              </w:rPr>
              <w:t>Durata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728D6" w:rsidRPr="00ED1164" w:rsidRDefault="005728D6" w:rsidP="000560D1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ED1164">
              <w:rPr>
                <w:rFonts w:asciiTheme="minorHAnsi" w:hAnsiTheme="minorHAnsi"/>
                <w:b/>
                <w:sz w:val="16"/>
                <w:szCs w:val="16"/>
              </w:rPr>
              <w:t>Tipologia di modulo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5728D6" w:rsidRPr="00ED1164" w:rsidRDefault="005728D6" w:rsidP="000560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16"/>
                <w:szCs w:val="16"/>
                <w:lang w:val="en-US" w:eastAsia="en-US"/>
              </w:rPr>
            </w:pPr>
            <w:r w:rsidRPr="00ED1164">
              <w:rPr>
                <w:rFonts w:asciiTheme="minorHAnsi" w:eastAsia="Arial" w:hAnsiTheme="minorHAnsi" w:cstheme="minorHAnsi"/>
                <w:b/>
                <w:noProof/>
                <w:sz w:val="16"/>
                <w:szCs w:val="16"/>
                <w:lang w:val="en-US" w:eastAsia="en-US"/>
              </w:rPr>
              <w:t>Destinatari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ED1164" w:rsidRPr="00ED1164" w:rsidRDefault="00ED1164" w:rsidP="00ED116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D11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(contrassegnare con una X il modulo scelto- max. DUE )seguiti dal numero 1) se è prima priorità e dal numero 2) se è seconda priorità</w:t>
            </w:r>
          </w:p>
          <w:p w:rsidR="005728D6" w:rsidRPr="00ED1164" w:rsidRDefault="00ED1164" w:rsidP="00ED1164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16"/>
                <w:szCs w:val="16"/>
                <w:lang w:val="en-US" w:eastAsia="en-US"/>
              </w:rPr>
            </w:pPr>
            <w:r w:rsidRPr="00ED11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 1) - X 2)</w:t>
            </w:r>
          </w:p>
        </w:tc>
      </w:tr>
      <w:tr w:rsidR="005728D6" w:rsidTr="00ED1164">
        <w:trPr>
          <w:trHeight w:val="265"/>
        </w:trPr>
        <w:tc>
          <w:tcPr>
            <w:tcW w:w="1668" w:type="dxa"/>
          </w:tcPr>
          <w:p w:rsidR="005728D6" w:rsidRPr="00C72161" w:rsidRDefault="005728D6" w:rsidP="0039252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b/>
                <w:sz w:val="16"/>
                <w:szCs w:val="16"/>
              </w:rPr>
              <w:t>IL MONUMENTO SECONDO NOI</w:t>
            </w:r>
          </w:p>
        </w:tc>
        <w:tc>
          <w:tcPr>
            <w:tcW w:w="850" w:type="dxa"/>
          </w:tcPr>
          <w:p w:rsidR="005728D6" w:rsidRPr="00C72161" w:rsidRDefault="005728D6" w:rsidP="003925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sz w:val="16"/>
                <w:szCs w:val="16"/>
              </w:rPr>
              <w:t>30 h</w:t>
            </w:r>
          </w:p>
        </w:tc>
        <w:tc>
          <w:tcPr>
            <w:tcW w:w="2126" w:type="dxa"/>
          </w:tcPr>
          <w:p w:rsidR="005728D6" w:rsidRPr="00C72161" w:rsidRDefault="005728D6" w:rsidP="00056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72161">
              <w:rPr>
                <w:rFonts w:asciiTheme="minorHAnsi" w:hAnsiTheme="minorHAnsi"/>
                <w:sz w:val="16"/>
                <w:szCs w:val="16"/>
              </w:rPr>
              <w:t>Produzione artistica e culturale</w:t>
            </w:r>
          </w:p>
        </w:tc>
        <w:tc>
          <w:tcPr>
            <w:tcW w:w="1843" w:type="dxa"/>
          </w:tcPr>
          <w:p w:rsidR="005728D6" w:rsidRPr="00C72161" w:rsidRDefault="005728D6" w:rsidP="000560D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sz w:val="16"/>
                <w:szCs w:val="16"/>
              </w:rPr>
              <w:t>n. 22 alunni delle classi 2</w:t>
            </w:r>
            <w:r w:rsidRPr="00C721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° e 3°  di scuola </w:t>
            </w:r>
          </w:p>
          <w:p w:rsidR="005728D6" w:rsidRPr="00C72161" w:rsidRDefault="005728D6" w:rsidP="000560D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bCs/>
                <w:sz w:val="16"/>
                <w:szCs w:val="16"/>
              </w:rPr>
              <w:t>Secondaria 1 grado</w:t>
            </w:r>
          </w:p>
          <w:p w:rsidR="005728D6" w:rsidRPr="00C72161" w:rsidRDefault="005728D6" w:rsidP="000560D1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5728D6" w:rsidRPr="00C72161" w:rsidRDefault="005728D6" w:rsidP="00E345BD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  <w:tr w:rsidR="005728D6" w:rsidTr="00ED1164">
        <w:trPr>
          <w:trHeight w:val="69"/>
        </w:trPr>
        <w:tc>
          <w:tcPr>
            <w:tcW w:w="1668" w:type="dxa"/>
          </w:tcPr>
          <w:p w:rsidR="005728D6" w:rsidRPr="00C72161" w:rsidRDefault="005728D6" w:rsidP="0039252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b/>
                <w:sz w:val="16"/>
                <w:szCs w:val="16"/>
              </w:rPr>
              <w:t>AUDIOMEMORY</w:t>
            </w:r>
          </w:p>
        </w:tc>
        <w:tc>
          <w:tcPr>
            <w:tcW w:w="850" w:type="dxa"/>
          </w:tcPr>
          <w:p w:rsidR="005728D6" w:rsidRPr="00C72161" w:rsidRDefault="005728D6" w:rsidP="00CB08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sz w:val="16"/>
                <w:szCs w:val="16"/>
              </w:rPr>
              <w:t>30 h</w:t>
            </w:r>
          </w:p>
        </w:tc>
        <w:tc>
          <w:tcPr>
            <w:tcW w:w="2126" w:type="dxa"/>
          </w:tcPr>
          <w:p w:rsidR="005728D6" w:rsidRPr="00C72161" w:rsidRDefault="005728D6" w:rsidP="00056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72161">
              <w:rPr>
                <w:rFonts w:asciiTheme="minorHAnsi" w:hAnsiTheme="minorHAnsi"/>
                <w:sz w:val="16"/>
                <w:szCs w:val="16"/>
              </w:rPr>
              <w:t>Accesso, esplorazione e conoscenza anche digitale del patrimonio</w:t>
            </w:r>
          </w:p>
        </w:tc>
        <w:tc>
          <w:tcPr>
            <w:tcW w:w="1843" w:type="dxa"/>
          </w:tcPr>
          <w:p w:rsidR="005728D6" w:rsidRPr="00C72161" w:rsidRDefault="005728D6" w:rsidP="000560D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sz w:val="16"/>
                <w:szCs w:val="16"/>
              </w:rPr>
              <w:t xml:space="preserve">n. 22 alunni delle classi </w:t>
            </w:r>
            <w:r w:rsidRPr="00C721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1°  di scuola </w:t>
            </w:r>
          </w:p>
          <w:p w:rsidR="005728D6" w:rsidRPr="00C72161" w:rsidRDefault="005728D6" w:rsidP="000560D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bCs/>
                <w:sz w:val="16"/>
                <w:szCs w:val="16"/>
              </w:rPr>
              <w:t>Secondaria 1 grado</w:t>
            </w:r>
          </w:p>
          <w:p w:rsidR="005728D6" w:rsidRPr="00C72161" w:rsidRDefault="005728D6" w:rsidP="000560D1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5728D6" w:rsidRPr="00C72161" w:rsidRDefault="005728D6" w:rsidP="00E345BD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  <w:tr w:rsidR="005728D6" w:rsidTr="00ED1164">
        <w:trPr>
          <w:trHeight w:val="69"/>
        </w:trPr>
        <w:tc>
          <w:tcPr>
            <w:tcW w:w="1668" w:type="dxa"/>
          </w:tcPr>
          <w:p w:rsidR="005728D6" w:rsidRPr="00C72161" w:rsidRDefault="005728D6" w:rsidP="0039252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b/>
                <w:sz w:val="16"/>
                <w:szCs w:val="16"/>
              </w:rPr>
              <w:t>COMMUNITY MAPPING</w:t>
            </w:r>
          </w:p>
        </w:tc>
        <w:tc>
          <w:tcPr>
            <w:tcW w:w="850" w:type="dxa"/>
          </w:tcPr>
          <w:p w:rsidR="005728D6" w:rsidRPr="00C72161" w:rsidRDefault="005728D6" w:rsidP="00CB08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sz w:val="16"/>
                <w:szCs w:val="16"/>
              </w:rPr>
              <w:t>30 h</w:t>
            </w:r>
          </w:p>
        </w:tc>
        <w:tc>
          <w:tcPr>
            <w:tcW w:w="2126" w:type="dxa"/>
          </w:tcPr>
          <w:p w:rsidR="005728D6" w:rsidRPr="00C72161" w:rsidRDefault="005728D6" w:rsidP="00056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72161">
              <w:rPr>
                <w:rFonts w:asciiTheme="minorHAnsi" w:hAnsiTheme="minorHAnsi"/>
                <w:sz w:val="16"/>
                <w:szCs w:val="16"/>
              </w:rPr>
              <w:t>Adozione di parti di patrimonio (luoghi, monumenti o altro)</w:t>
            </w:r>
          </w:p>
        </w:tc>
        <w:tc>
          <w:tcPr>
            <w:tcW w:w="1843" w:type="dxa"/>
          </w:tcPr>
          <w:p w:rsidR="005728D6" w:rsidRPr="00C72161" w:rsidRDefault="005728D6" w:rsidP="000560D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sz w:val="16"/>
                <w:szCs w:val="16"/>
              </w:rPr>
              <w:t>n. 22 alunni delle classi 2</w:t>
            </w:r>
            <w:r w:rsidRPr="00C721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° e 3°  di scuola </w:t>
            </w:r>
          </w:p>
          <w:p w:rsidR="005728D6" w:rsidRPr="00C72161" w:rsidRDefault="005728D6" w:rsidP="000560D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bCs/>
                <w:sz w:val="16"/>
                <w:szCs w:val="16"/>
              </w:rPr>
              <w:t>Secondaria 1 grado</w:t>
            </w:r>
          </w:p>
          <w:p w:rsidR="005728D6" w:rsidRPr="00C72161" w:rsidRDefault="005728D6" w:rsidP="000560D1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5728D6" w:rsidRPr="00C72161" w:rsidRDefault="005728D6" w:rsidP="00E345BD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  <w:tr w:rsidR="005728D6" w:rsidTr="00ED1164">
        <w:trPr>
          <w:trHeight w:val="69"/>
        </w:trPr>
        <w:tc>
          <w:tcPr>
            <w:tcW w:w="1668" w:type="dxa"/>
          </w:tcPr>
          <w:p w:rsidR="005728D6" w:rsidRPr="00C72161" w:rsidRDefault="005728D6" w:rsidP="0039252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b/>
                <w:sz w:val="16"/>
                <w:szCs w:val="16"/>
              </w:rPr>
              <w:t>LEGALITA’ E TEATRO DEI PUPI</w:t>
            </w:r>
          </w:p>
        </w:tc>
        <w:tc>
          <w:tcPr>
            <w:tcW w:w="850" w:type="dxa"/>
          </w:tcPr>
          <w:p w:rsidR="005728D6" w:rsidRPr="00C72161" w:rsidRDefault="005728D6" w:rsidP="00CB08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sz w:val="16"/>
                <w:szCs w:val="16"/>
              </w:rPr>
              <w:t>30 h</w:t>
            </w:r>
          </w:p>
        </w:tc>
        <w:tc>
          <w:tcPr>
            <w:tcW w:w="2126" w:type="dxa"/>
          </w:tcPr>
          <w:p w:rsidR="005728D6" w:rsidRPr="00C72161" w:rsidRDefault="005728D6" w:rsidP="00056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72161">
              <w:rPr>
                <w:rFonts w:asciiTheme="minorHAnsi" w:hAnsiTheme="minorHAnsi"/>
                <w:sz w:val="16"/>
                <w:szCs w:val="16"/>
              </w:rPr>
              <w:t>Produzione artistica e culturale</w:t>
            </w:r>
          </w:p>
        </w:tc>
        <w:tc>
          <w:tcPr>
            <w:tcW w:w="1843" w:type="dxa"/>
          </w:tcPr>
          <w:p w:rsidR="005728D6" w:rsidRPr="00C72161" w:rsidRDefault="005728D6" w:rsidP="000560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sz w:val="16"/>
                <w:szCs w:val="16"/>
              </w:rPr>
              <w:t>n. 22 alunni delle classi 3° e 4°  di scuola primaria</w:t>
            </w:r>
          </w:p>
          <w:p w:rsidR="005728D6" w:rsidRPr="00C72161" w:rsidRDefault="005728D6" w:rsidP="000560D1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5728D6" w:rsidRPr="00C72161" w:rsidRDefault="005728D6" w:rsidP="00E345BD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  <w:tr w:rsidR="005728D6" w:rsidTr="00ED1164">
        <w:trPr>
          <w:trHeight w:val="69"/>
        </w:trPr>
        <w:tc>
          <w:tcPr>
            <w:tcW w:w="1668" w:type="dxa"/>
          </w:tcPr>
          <w:p w:rsidR="005728D6" w:rsidRPr="00C72161" w:rsidRDefault="005728D6" w:rsidP="0039252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b/>
                <w:sz w:val="16"/>
                <w:szCs w:val="16"/>
              </w:rPr>
              <w:t>U GAME -  LA MAPPA</w:t>
            </w:r>
          </w:p>
        </w:tc>
        <w:tc>
          <w:tcPr>
            <w:tcW w:w="850" w:type="dxa"/>
          </w:tcPr>
          <w:p w:rsidR="005728D6" w:rsidRPr="00C72161" w:rsidRDefault="005728D6" w:rsidP="00CB08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sz w:val="16"/>
                <w:szCs w:val="16"/>
              </w:rPr>
              <w:t>30 h</w:t>
            </w:r>
          </w:p>
        </w:tc>
        <w:tc>
          <w:tcPr>
            <w:tcW w:w="2126" w:type="dxa"/>
          </w:tcPr>
          <w:p w:rsidR="005728D6" w:rsidRPr="00C72161" w:rsidRDefault="005728D6" w:rsidP="00056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72161">
              <w:rPr>
                <w:rFonts w:asciiTheme="minorHAnsi" w:hAnsiTheme="minorHAnsi"/>
                <w:sz w:val="16"/>
                <w:szCs w:val="16"/>
              </w:rPr>
              <w:t>Costruzione di una proposta territoriale di turismo culturale, sociale e ambientale sostenibile</w:t>
            </w:r>
          </w:p>
        </w:tc>
        <w:tc>
          <w:tcPr>
            <w:tcW w:w="1843" w:type="dxa"/>
          </w:tcPr>
          <w:p w:rsidR="005728D6" w:rsidRPr="00C72161" w:rsidRDefault="005728D6" w:rsidP="000560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sz w:val="16"/>
                <w:szCs w:val="16"/>
              </w:rPr>
              <w:t>n. 22 alunni delle classi 4° e 5°  di scuola primaria</w:t>
            </w:r>
          </w:p>
          <w:p w:rsidR="005728D6" w:rsidRPr="00C72161" w:rsidRDefault="005728D6" w:rsidP="000560D1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5728D6" w:rsidRPr="00C72161" w:rsidRDefault="005728D6" w:rsidP="00E345BD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  <w:tr w:rsidR="005728D6" w:rsidTr="00ED1164">
        <w:trPr>
          <w:trHeight w:val="69"/>
        </w:trPr>
        <w:tc>
          <w:tcPr>
            <w:tcW w:w="1668" w:type="dxa"/>
          </w:tcPr>
          <w:p w:rsidR="005728D6" w:rsidRPr="00C72161" w:rsidRDefault="005728D6" w:rsidP="0039252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b/>
                <w:sz w:val="16"/>
                <w:szCs w:val="16"/>
              </w:rPr>
              <w:t xml:space="preserve">ALLA SCOPERTA </w:t>
            </w:r>
            <w:proofErr w:type="spellStart"/>
            <w:r w:rsidRPr="00C72161">
              <w:rPr>
                <w:rFonts w:asciiTheme="minorHAnsi" w:hAnsiTheme="minorHAnsi" w:cs="Calibri"/>
                <w:b/>
                <w:sz w:val="16"/>
                <w:szCs w:val="16"/>
              </w:rPr>
              <w:t>DI</w:t>
            </w:r>
            <w:proofErr w:type="spellEnd"/>
            <w:r w:rsidRPr="00C72161">
              <w:rPr>
                <w:rFonts w:asciiTheme="minorHAnsi" w:hAnsiTheme="minorHAnsi" w:cs="Calibri"/>
                <w:b/>
                <w:sz w:val="16"/>
                <w:szCs w:val="16"/>
              </w:rPr>
              <w:t xml:space="preserve"> GIBELLINA, FIUMARA D’ARTE E FARM CULTURAL PARK; MUSEI CONTEMPORANEI A CIELO APERTO</w:t>
            </w:r>
          </w:p>
        </w:tc>
        <w:tc>
          <w:tcPr>
            <w:tcW w:w="850" w:type="dxa"/>
          </w:tcPr>
          <w:p w:rsidR="005728D6" w:rsidRPr="00C72161" w:rsidRDefault="005728D6" w:rsidP="00CB08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2161">
              <w:rPr>
                <w:rFonts w:asciiTheme="minorHAnsi" w:hAnsiTheme="minorHAnsi" w:cs="Calibri"/>
                <w:sz w:val="16"/>
                <w:szCs w:val="16"/>
              </w:rPr>
              <w:t>30 h</w:t>
            </w:r>
          </w:p>
        </w:tc>
        <w:tc>
          <w:tcPr>
            <w:tcW w:w="2126" w:type="dxa"/>
          </w:tcPr>
          <w:p w:rsidR="005728D6" w:rsidRPr="00C72161" w:rsidRDefault="005728D6" w:rsidP="00056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72161">
              <w:rPr>
                <w:rFonts w:asciiTheme="minorHAnsi" w:hAnsiTheme="minorHAnsi"/>
                <w:sz w:val="16"/>
                <w:szCs w:val="16"/>
              </w:rPr>
              <w:t>Adozione di parti di patrimonio (luoghi, monumenti o altro)</w:t>
            </w:r>
          </w:p>
        </w:tc>
        <w:tc>
          <w:tcPr>
            <w:tcW w:w="1843" w:type="dxa"/>
          </w:tcPr>
          <w:p w:rsidR="005728D6" w:rsidRPr="00C72161" w:rsidRDefault="005728D6" w:rsidP="000560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2161">
              <w:rPr>
                <w:rFonts w:asciiTheme="minorHAnsi" w:hAnsiTheme="minorHAnsi" w:cstheme="minorHAnsi"/>
                <w:sz w:val="16"/>
                <w:szCs w:val="16"/>
              </w:rPr>
              <w:t>n. 22 alunni delle classi 4° e 5°  di scuola primaria</w:t>
            </w:r>
          </w:p>
          <w:p w:rsidR="005728D6" w:rsidRPr="00C72161" w:rsidRDefault="005728D6" w:rsidP="000560D1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5728D6" w:rsidRPr="00C72161" w:rsidRDefault="005728D6" w:rsidP="00E345BD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</w:tbl>
    <w:p w:rsidR="00ED1164" w:rsidRPr="00FC1196" w:rsidRDefault="00ED1164" w:rsidP="00ED1164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1196">
        <w:rPr>
          <w:rFonts w:asciiTheme="minorHAnsi" w:hAnsiTheme="minorHAnsi" w:cstheme="minorHAnsi"/>
          <w:b/>
          <w:sz w:val="20"/>
          <w:szCs w:val="20"/>
        </w:rPr>
        <w:t xml:space="preserve">I sottoscritti dichiarano di aver preso visione del bando e di accettarne il contenuto. In caso di partecipazione, il sottoscritto si impegna a far frequentare il/la proprio/a figlio/a con costanza ed impegno, consapevole che per l’amministrazione il progetto ha un impatto notevole sia in termini di costi, sia di gestione. </w:t>
      </w:r>
    </w:p>
    <w:p w:rsidR="00ED1164" w:rsidRPr="008411FE" w:rsidRDefault="00ED1164" w:rsidP="00ED116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Si precisa che l’</w:t>
      </w:r>
      <w:proofErr w:type="spellStart"/>
      <w:r w:rsidRPr="008411FE">
        <w:rPr>
          <w:rFonts w:asciiTheme="minorHAnsi" w:hAnsiTheme="minorHAnsi" w:cstheme="minorHAnsi"/>
          <w:sz w:val="20"/>
          <w:szCs w:val="20"/>
        </w:rPr>
        <w:t>I.C.S.</w:t>
      </w:r>
      <w:proofErr w:type="spellEnd"/>
      <w:r w:rsidRPr="008411FE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Pr="008411FE">
        <w:rPr>
          <w:rFonts w:asciiTheme="minorHAnsi" w:hAnsiTheme="minorHAnsi" w:cstheme="minorHAnsi"/>
          <w:sz w:val="20"/>
          <w:szCs w:val="20"/>
        </w:rPr>
        <w:t>Sperone-Pertini</w:t>
      </w:r>
      <w:proofErr w:type="spellEnd"/>
      <w:r w:rsidRPr="008411FE">
        <w:rPr>
          <w:rFonts w:asciiTheme="minorHAnsi" w:hAnsiTheme="minorHAnsi" w:cstheme="minorHAnsi"/>
          <w:sz w:val="20"/>
          <w:szCs w:val="20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ED1164" w:rsidRPr="008411FE" w:rsidRDefault="00ED1164" w:rsidP="00ED116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I sottoscritti, avendo ricevuto l’informativa sul trattamento dei dati personali loro e del/della proprio/a figlio/a autorizzano questo Istituto al loro trattamento solo per le finalità connesse con la partecipazione alle attività formativa previste dal progetto</w:t>
      </w:r>
      <w:r w:rsidRPr="008411F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D1164" w:rsidRPr="008411FE" w:rsidRDefault="00ED1164" w:rsidP="00ED1164">
      <w:pPr>
        <w:pStyle w:val="Defaul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Infine, dichiarano di allegare alla presente: </w:t>
      </w:r>
      <w:r w:rsidRPr="008411FE">
        <w:rPr>
          <w:rFonts w:asciiTheme="minorHAnsi" w:hAnsiTheme="minorHAnsi" w:cstheme="minorHAnsi"/>
          <w:b/>
          <w:sz w:val="20"/>
          <w:szCs w:val="20"/>
        </w:rPr>
        <w:t>Scheda notizie partecipante conforme al modello generato dalla piattaforma MIUR contenente dati sensibili</w:t>
      </w:r>
    </w:p>
    <w:p w:rsidR="00ED1164" w:rsidRDefault="00ED1164" w:rsidP="00ED116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Palermo, lì  ________________________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8411FE">
        <w:rPr>
          <w:rFonts w:asciiTheme="minorHAnsi" w:hAnsiTheme="minorHAnsi" w:cstheme="minorHAnsi"/>
          <w:sz w:val="20"/>
          <w:szCs w:val="20"/>
        </w:rPr>
        <w:t xml:space="preserve">   Firme dei genitori </w:t>
      </w:r>
      <w:r>
        <w:rPr>
          <w:rFonts w:asciiTheme="minorHAnsi" w:hAnsiTheme="minorHAnsi" w:cstheme="minorHAnsi"/>
          <w:sz w:val="20"/>
          <w:szCs w:val="20"/>
        </w:rPr>
        <w:t>(entrambi)</w:t>
      </w:r>
    </w:p>
    <w:p w:rsidR="00ED1164" w:rsidRPr="00ED1164" w:rsidRDefault="00ED1164" w:rsidP="00ED11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ED1164" w:rsidRPr="008411FE" w:rsidRDefault="00ED1164" w:rsidP="00ED116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8411FE">
        <w:rPr>
          <w:rFonts w:asciiTheme="minorHAnsi" w:hAnsiTheme="minorHAnsi" w:cstheme="minorHAnsi"/>
          <w:sz w:val="20"/>
          <w:szCs w:val="20"/>
        </w:rPr>
        <w:t xml:space="preserve">                ----------------------------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411FE">
        <w:rPr>
          <w:rFonts w:asciiTheme="minorHAnsi" w:hAnsiTheme="minorHAnsi" w:cstheme="minorHAnsi"/>
          <w:sz w:val="20"/>
          <w:szCs w:val="20"/>
        </w:rPr>
        <w:t>------------------</w:t>
      </w:r>
    </w:p>
    <w:p w:rsidR="00C72161" w:rsidRPr="00ED1164" w:rsidRDefault="00ED1164" w:rsidP="00ED1164">
      <w:pPr>
        <w:pStyle w:val="Default"/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ED1164">
        <w:rPr>
          <w:rFonts w:asciiTheme="minorHAnsi" w:hAnsiTheme="minorHAnsi" w:cstheme="minorHAnsi"/>
          <w:b/>
          <w:sz w:val="18"/>
          <w:szCs w:val="18"/>
        </w:rPr>
        <w:t xml:space="preserve">TUTELA DELLA PRIVACY - Il titolare del trattamento dei dati, nella persona del </w:t>
      </w:r>
      <w:proofErr w:type="spellStart"/>
      <w:r w:rsidRPr="00ED1164">
        <w:rPr>
          <w:rFonts w:asciiTheme="minorHAnsi" w:hAnsiTheme="minorHAnsi" w:cstheme="minorHAnsi"/>
          <w:b/>
          <w:sz w:val="18"/>
          <w:szCs w:val="18"/>
        </w:rPr>
        <w:t>D.S.</w:t>
      </w:r>
      <w:proofErr w:type="spellEnd"/>
      <w:r w:rsidRPr="00ED1164">
        <w:rPr>
          <w:rFonts w:asciiTheme="minorHAnsi" w:hAnsiTheme="minorHAnsi" w:cstheme="minorHAnsi"/>
          <w:b/>
          <w:sz w:val="18"/>
          <w:szCs w:val="18"/>
        </w:rPr>
        <w:t xml:space="preserve">, informa che, ai sensi e per gli effetti del </w:t>
      </w:r>
      <w:proofErr w:type="spellStart"/>
      <w:r w:rsidRPr="00ED1164">
        <w:rPr>
          <w:rFonts w:asciiTheme="minorHAnsi" w:hAnsiTheme="minorHAnsi" w:cstheme="minorHAnsi"/>
          <w:b/>
          <w:sz w:val="18"/>
          <w:szCs w:val="18"/>
        </w:rPr>
        <w:t>D.Lgs.</w:t>
      </w:r>
      <w:proofErr w:type="spellEnd"/>
      <w:r w:rsidRPr="00ED1164">
        <w:rPr>
          <w:rFonts w:asciiTheme="minorHAnsi" w:hAnsiTheme="minorHAnsi" w:cstheme="minorHAnsi"/>
          <w:b/>
          <w:sz w:val="18"/>
          <w:szCs w:val="18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forniti, ovvero altrimenti acquisiti nell’ambito della nostra attività formativa, serviranno esclusivamente per la normale esecuzione del Modulo formativo a cui suo/a figlio/a si iscrive.</w:t>
      </w:r>
    </w:p>
    <w:sectPr w:rsidR="00C72161" w:rsidRPr="00ED1164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19" w:rsidRDefault="00805A19">
      <w:r>
        <w:separator/>
      </w:r>
    </w:p>
  </w:endnote>
  <w:endnote w:type="continuationSeparator" w:id="0">
    <w:p w:rsidR="00805A19" w:rsidRDefault="0080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C30CDB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A30A0E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1D01E6">
      <w:rPr>
        <w:rFonts w:ascii="Calibri" w:hAnsi="Calibri" w:cs="Calibri"/>
        <w:b/>
        <w:sz w:val="16"/>
        <w:szCs w:val="16"/>
      </w:rPr>
      <w:t>I.C.S.</w:t>
    </w:r>
    <w:proofErr w:type="spellEnd"/>
    <w:r w:rsidRPr="001D01E6">
      <w:rPr>
        <w:rFonts w:ascii="Calibri" w:hAnsi="Calibri" w:cs="Calibri"/>
        <w:b/>
        <w:sz w:val="16"/>
        <w:szCs w:val="16"/>
      </w:rPr>
      <w:t xml:space="preserve">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1D01E6">
      <w:rPr>
        <w:rFonts w:ascii="Calibri" w:hAnsi="Calibri" w:cs="Calibri"/>
        <w:b/>
        <w:sz w:val="16"/>
        <w:szCs w:val="16"/>
      </w:rPr>
      <w:t>I.C.S.</w:t>
    </w:r>
    <w:proofErr w:type="spellEnd"/>
    <w:r w:rsidRPr="001D01E6">
      <w:rPr>
        <w:rFonts w:ascii="Calibri" w:hAnsi="Calibri" w:cs="Calibri"/>
        <w:b/>
        <w:sz w:val="16"/>
        <w:szCs w:val="16"/>
      </w:rPr>
      <w:t xml:space="preserve">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19" w:rsidRDefault="00805A19">
      <w:r>
        <w:separator/>
      </w:r>
    </w:p>
  </w:footnote>
  <w:footnote w:type="continuationSeparator" w:id="0">
    <w:p w:rsidR="00805A19" w:rsidRDefault="0080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I.C.S.</w:t>
    </w:r>
    <w:proofErr w:type="spellEnd"/>
    <w:r>
      <w:rPr>
        <w:rFonts w:ascii="Arial" w:hAnsi="Arial" w:cs="Arial"/>
        <w:sz w:val="18"/>
        <w:szCs w:val="18"/>
      </w:rPr>
      <w:t xml:space="preserve"> “Sperone- Pertini”      </w:t>
    </w:r>
  </w:p>
  <w:p w:rsidR="0019438D" w:rsidRPr="0019438D" w:rsidRDefault="00F53382">
    <w:pPr>
      <w:pStyle w:val="Intestazione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AVVISO </w:t>
    </w:r>
    <w:r w:rsidR="00C72161">
      <w:rPr>
        <w:rFonts w:ascii="Arial" w:hAnsi="Arial" w:cs="Arial"/>
        <w:b/>
        <w:sz w:val="18"/>
        <w:szCs w:val="18"/>
      </w:rPr>
      <w:t>ALUNNI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78EB">
      <w:rPr>
        <w:i/>
        <w:iCs/>
        <w:noProof/>
        <w:color w:val="008000"/>
      </w:rPr>
      <w:t xml:space="preserve">      </w:t>
    </w:r>
    <w:r w:rsidR="006C78EB" w:rsidRPr="006C78EB">
      <w:rPr>
        <w:i/>
        <w:iCs/>
        <w:noProof/>
        <w:color w:val="008000"/>
      </w:rPr>
      <w:drawing>
        <wp:inline distT="0" distB="0" distL="0" distR="0">
          <wp:extent cx="504825" cy="571500"/>
          <wp:effectExtent l="19050" t="0" r="9525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8EB">
      <w:rPr>
        <w:i/>
        <w:iCs/>
        <w:noProof/>
        <w:color w:val="008000"/>
      </w:rPr>
      <w:t xml:space="preserve">          </w:t>
    </w:r>
    <w:r w:rsidR="006C78EB" w:rsidRPr="006C78E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8EB">
      <w:rPr>
        <w:i/>
        <w:iCs/>
        <w:noProof/>
        <w:color w:val="008000"/>
      </w:rPr>
      <w:t xml:space="preserve">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6C78EB" w:rsidRDefault="007C4F6E" w:rsidP="006C78EB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6C78EB">
      <w:rPr>
        <w:b/>
        <w:sz w:val="18"/>
      </w:rPr>
      <w:t>8</w:t>
    </w:r>
    <w:r w:rsidRPr="007C4F6E">
      <w:rPr>
        <w:b/>
        <w:sz w:val="18"/>
      </w:rPr>
      <w:t>-201</w:t>
    </w:r>
    <w:r w:rsidR="006C78EB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4FB4091"/>
    <w:multiLevelType w:val="hybridMultilevel"/>
    <w:tmpl w:val="B25AAB78"/>
    <w:lvl w:ilvl="0" w:tplc="9B0C9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6AAC"/>
    <w:multiLevelType w:val="hybridMultilevel"/>
    <w:tmpl w:val="41F49F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F5F1D"/>
    <w:multiLevelType w:val="hybridMultilevel"/>
    <w:tmpl w:val="C380B58A"/>
    <w:lvl w:ilvl="0" w:tplc="E0580E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1FE429F"/>
    <w:multiLevelType w:val="hybridMultilevel"/>
    <w:tmpl w:val="AABA42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26893"/>
    <w:multiLevelType w:val="hybridMultilevel"/>
    <w:tmpl w:val="2DFC9FEE"/>
    <w:lvl w:ilvl="0" w:tplc="CCCAE4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0133B"/>
    <w:multiLevelType w:val="hybridMultilevel"/>
    <w:tmpl w:val="D1F673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1">
    <w:nsid w:val="606F42F2"/>
    <w:multiLevelType w:val="hybridMultilevel"/>
    <w:tmpl w:val="DF50C39E"/>
    <w:lvl w:ilvl="0" w:tplc="6A9E9BD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1430EE"/>
    <w:multiLevelType w:val="hybridMultilevel"/>
    <w:tmpl w:val="9168BC06"/>
    <w:lvl w:ilvl="0" w:tplc="A912837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DF4435"/>
    <w:multiLevelType w:val="hybridMultilevel"/>
    <w:tmpl w:val="C8586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64B98"/>
    <w:multiLevelType w:val="hybridMultilevel"/>
    <w:tmpl w:val="7E70FC10"/>
    <w:lvl w:ilvl="0" w:tplc="94560DD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B56C8D90">
      <w:numFmt w:val="bullet"/>
      <w:lvlText w:val="•"/>
      <w:lvlJc w:val="left"/>
      <w:pPr>
        <w:ind w:left="2805" w:hanging="361"/>
      </w:pPr>
      <w:rPr>
        <w:rFonts w:hint="default"/>
      </w:rPr>
    </w:lvl>
    <w:lvl w:ilvl="3" w:tplc="5FB648E6"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0930C6C0">
      <w:numFmt w:val="bullet"/>
      <w:lvlText w:val="•"/>
      <w:lvlJc w:val="left"/>
      <w:pPr>
        <w:ind w:left="4770" w:hanging="361"/>
      </w:pPr>
      <w:rPr>
        <w:rFonts w:hint="default"/>
      </w:rPr>
    </w:lvl>
    <w:lvl w:ilvl="5" w:tplc="6ECC2A3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FF65B64">
      <w:numFmt w:val="bullet"/>
      <w:lvlText w:val="•"/>
      <w:lvlJc w:val="left"/>
      <w:pPr>
        <w:ind w:left="6735" w:hanging="361"/>
      </w:pPr>
      <w:rPr>
        <w:rFonts w:hint="default"/>
      </w:rPr>
    </w:lvl>
    <w:lvl w:ilvl="7" w:tplc="A0845716">
      <w:numFmt w:val="bullet"/>
      <w:lvlText w:val="•"/>
      <w:lvlJc w:val="left"/>
      <w:pPr>
        <w:ind w:left="7718" w:hanging="361"/>
      </w:pPr>
      <w:rPr>
        <w:rFonts w:hint="default"/>
      </w:rPr>
    </w:lvl>
    <w:lvl w:ilvl="8" w:tplc="55EEF6C2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29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4"/>
  </w:num>
  <w:num w:numId="5">
    <w:abstractNumId w:val="20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18"/>
  </w:num>
  <w:num w:numId="13">
    <w:abstractNumId w:val="27"/>
  </w:num>
  <w:num w:numId="14">
    <w:abstractNumId w:val="21"/>
  </w:num>
  <w:num w:numId="15">
    <w:abstractNumId w:val="17"/>
  </w:num>
  <w:num w:numId="16">
    <w:abstractNumId w:val="7"/>
  </w:num>
  <w:num w:numId="17">
    <w:abstractNumId w:val="2"/>
  </w:num>
  <w:num w:numId="18">
    <w:abstractNumId w:val="26"/>
  </w:num>
  <w:num w:numId="19">
    <w:abstractNumId w:val="5"/>
  </w:num>
  <w:num w:numId="20">
    <w:abstractNumId w:val="15"/>
  </w:num>
  <w:num w:numId="21">
    <w:abstractNumId w:val="22"/>
  </w:num>
  <w:num w:numId="22">
    <w:abstractNumId w:val="16"/>
  </w:num>
  <w:num w:numId="23">
    <w:abstractNumId w:val="19"/>
  </w:num>
  <w:num w:numId="24">
    <w:abstractNumId w:val="9"/>
  </w:num>
  <w:num w:numId="25">
    <w:abstractNumId w:val="6"/>
  </w:num>
  <w:num w:numId="26">
    <w:abstractNumId w:val="28"/>
  </w:num>
  <w:num w:numId="27">
    <w:abstractNumId w:val="8"/>
  </w:num>
  <w:num w:numId="28">
    <w:abstractNumId w:val="14"/>
  </w:num>
  <w:num w:numId="2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6DED"/>
    <w:rsid w:val="000C168D"/>
    <w:rsid w:val="000D182E"/>
    <w:rsid w:val="000E1087"/>
    <w:rsid w:val="000E28E3"/>
    <w:rsid w:val="000E4A3B"/>
    <w:rsid w:val="000E4D31"/>
    <w:rsid w:val="000E7A33"/>
    <w:rsid w:val="00115080"/>
    <w:rsid w:val="00137379"/>
    <w:rsid w:val="00142679"/>
    <w:rsid w:val="00150558"/>
    <w:rsid w:val="00161107"/>
    <w:rsid w:val="00164236"/>
    <w:rsid w:val="00172156"/>
    <w:rsid w:val="0017420D"/>
    <w:rsid w:val="00180747"/>
    <w:rsid w:val="00185164"/>
    <w:rsid w:val="00185474"/>
    <w:rsid w:val="00191E0F"/>
    <w:rsid w:val="0019438D"/>
    <w:rsid w:val="001A54F9"/>
    <w:rsid w:val="001B59BC"/>
    <w:rsid w:val="001C2664"/>
    <w:rsid w:val="001C6096"/>
    <w:rsid w:val="001E0A70"/>
    <w:rsid w:val="001E717C"/>
    <w:rsid w:val="001F170A"/>
    <w:rsid w:val="002043A7"/>
    <w:rsid w:val="0020465C"/>
    <w:rsid w:val="0022745E"/>
    <w:rsid w:val="00240D7A"/>
    <w:rsid w:val="00242F55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62921"/>
    <w:rsid w:val="00385A2C"/>
    <w:rsid w:val="003A210F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5271"/>
    <w:rsid w:val="0043768F"/>
    <w:rsid w:val="00451E27"/>
    <w:rsid w:val="00455D14"/>
    <w:rsid w:val="00461C9E"/>
    <w:rsid w:val="00462B8B"/>
    <w:rsid w:val="00465AC2"/>
    <w:rsid w:val="00492B7B"/>
    <w:rsid w:val="00496632"/>
    <w:rsid w:val="004A4B20"/>
    <w:rsid w:val="004D25DA"/>
    <w:rsid w:val="004D71D9"/>
    <w:rsid w:val="004E3CBC"/>
    <w:rsid w:val="004E658A"/>
    <w:rsid w:val="004F3B88"/>
    <w:rsid w:val="004F6B79"/>
    <w:rsid w:val="00502414"/>
    <w:rsid w:val="00504C6E"/>
    <w:rsid w:val="00532510"/>
    <w:rsid w:val="005647BB"/>
    <w:rsid w:val="00565A3C"/>
    <w:rsid w:val="005728D6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F098F"/>
    <w:rsid w:val="005F7924"/>
    <w:rsid w:val="0061768B"/>
    <w:rsid w:val="00640F77"/>
    <w:rsid w:val="00643EA0"/>
    <w:rsid w:val="00656DB7"/>
    <w:rsid w:val="00670D4B"/>
    <w:rsid w:val="00684075"/>
    <w:rsid w:val="00686341"/>
    <w:rsid w:val="00691462"/>
    <w:rsid w:val="0069572A"/>
    <w:rsid w:val="006B248E"/>
    <w:rsid w:val="006B36C8"/>
    <w:rsid w:val="006C78EB"/>
    <w:rsid w:val="00702F5E"/>
    <w:rsid w:val="00716121"/>
    <w:rsid w:val="00722EAE"/>
    <w:rsid w:val="00727014"/>
    <w:rsid w:val="0073603F"/>
    <w:rsid w:val="00740EE4"/>
    <w:rsid w:val="00747F20"/>
    <w:rsid w:val="00776870"/>
    <w:rsid w:val="00784D88"/>
    <w:rsid w:val="00790495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05A19"/>
    <w:rsid w:val="00813EF9"/>
    <w:rsid w:val="008240F4"/>
    <w:rsid w:val="00824C17"/>
    <w:rsid w:val="00830708"/>
    <w:rsid w:val="00843D98"/>
    <w:rsid w:val="00851FE9"/>
    <w:rsid w:val="00882A45"/>
    <w:rsid w:val="0088439E"/>
    <w:rsid w:val="0088512B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A7191"/>
    <w:rsid w:val="009C5E73"/>
    <w:rsid w:val="009D3A2A"/>
    <w:rsid w:val="009F5895"/>
    <w:rsid w:val="009F5DB3"/>
    <w:rsid w:val="009F6668"/>
    <w:rsid w:val="00A1163F"/>
    <w:rsid w:val="00A125CB"/>
    <w:rsid w:val="00A26493"/>
    <w:rsid w:val="00A30A0E"/>
    <w:rsid w:val="00A341EE"/>
    <w:rsid w:val="00A41E74"/>
    <w:rsid w:val="00A43E59"/>
    <w:rsid w:val="00A45AAF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22623"/>
    <w:rsid w:val="00B6071E"/>
    <w:rsid w:val="00B71D0C"/>
    <w:rsid w:val="00B82EF3"/>
    <w:rsid w:val="00B900F6"/>
    <w:rsid w:val="00B9184D"/>
    <w:rsid w:val="00B9292B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0CDB"/>
    <w:rsid w:val="00C34AEF"/>
    <w:rsid w:val="00C34D9A"/>
    <w:rsid w:val="00C362CF"/>
    <w:rsid w:val="00C43CA4"/>
    <w:rsid w:val="00C4708B"/>
    <w:rsid w:val="00C52E7A"/>
    <w:rsid w:val="00C66B5F"/>
    <w:rsid w:val="00C67D68"/>
    <w:rsid w:val="00C71F2A"/>
    <w:rsid w:val="00C72161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F1D4F"/>
    <w:rsid w:val="00D068C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5B92"/>
    <w:rsid w:val="00E36BDE"/>
    <w:rsid w:val="00E70B18"/>
    <w:rsid w:val="00EA04FE"/>
    <w:rsid w:val="00EA35A2"/>
    <w:rsid w:val="00EC7F1F"/>
    <w:rsid w:val="00ED1164"/>
    <w:rsid w:val="00ED55F8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52B5F"/>
    <w:rsid w:val="00F53382"/>
    <w:rsid w:val="00F568C9"/>
    <w:rsid w:val="00F72337"/>
    <w:rsid w:val="00F80DD6"/>
    <w:rsid w:val="00F90880"/>
    <w:rsid w:val="00F95C50"/>
    <w:rsid w:val="00FA15F2"/>
    <w:rsid w:val="00FA1E6A"/>
    <w:rsid w:val="00FB248E"/>
    <w:rsid w:val="00FB4CD5"/>
    <w:rsid w:val="00FC3353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4945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2019-04-09T19:17:00Z</dcterms:created>
  <dcterms:modified xsi:type="dcterms:W3CDTF">2019-04-09T19:17:00Z</dcterms:modified>
</cp:coreProperties>
</file>